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6AB2" w:rsidRPr="00ED4F63" w:rsidRDefault="009C6AB2" w:rsidP="009C6AB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A01AF4D" wp14:editId="1DAEF46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AB2" w:rsidRPr="005D6BD6" w:rsidRDefault="009C6AB2" w:rsidP="009C6AB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C6AB2" w:rsidRPr="005D6BD6" w:rsidRDefault="009C6AB2" w:rsidP="009C6AB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C6AB2" w:rsidRPr="005D6BD6" w:rsidRDefault="009C6AB2" w:rsidP="009C6AB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C6AB2" w:rsidRPr="005D6BD6" w:rsidRDefault="009C6AB2" w:rsidP="009C6AB2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C6AB2" w:rsidRPr="005D6BD6" w:rsidRDefault="003D0653" w:rsidP="009C6AB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9C6AB2"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9C6AB2" w:rsidRPr="005D6BD6" w:rsidRDefault="009C6AB2" w:rsidP="009C6AB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9C6AB2" w:rsidRDefault="004B026B" w:rsidP="009C6AB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ИЕ</w:t>
      </w:r>
    </w:p>
    <w:p w:rsidR="009C6AB2" w:rsidRPr="00866C06" w:rsidRDefault="009C6AB2" w:rsidP="009C6AB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C6AB2" w:rsidRPr="00866C06" w:rsidRDefault="009C6AB2" w:rsidP="009C6AB2">
      <w:pPr>
        <w:pStyle w:val="af0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6946BE">
        <w:rPr>
          <w:rFonts w:ascii="Times New Roman" w:hAnsi="Times New Roman" w:cs="Times New Roman"/>
          <w:sz w:val="28"/>
          <w:szCs w:val="28"/>
        </w:rPr>
        <w:t>18.04.2019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6946BE">
        <w:rPr>
          <w:rFonts w:ascii="Times New Roman" w:hAnsi="Times New Roman" w:cs="Times New Roman"/>
          <w:sz w:val="28"/>
          <w:szCs w:val="28"/>
        </w:rPr>
        <w:t>13-пг</w:t>
      </w:r>
    </w:p>
    <w:p w:rsidR="009C6AB2" w:rsidRPr="00866C06" w:rsidRDefault="009C6AB2" w:rsidP="009C6AB2">
      <w:pPr>
        <w:pStyle w:val="af0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9C6AB2" w:rsidRPr="00866C06" w:rsidRDefault="009C6AB2" w:rsidP="009C6AB2">
      <w:pPr>
        <w:jc w:val="both"/>
        <w:rPr>
          <w:sz w:val="28"/>
        </w:rPr>
      </w:pPr>
    </w:p>
    <w:p w:rsidR="009C6AB2" w:rsidRPr="00866C06" w:rsidRDefault="009C6AB2" w:rsidP="009C6AB2">
      <w:pPr>
        <w:jc w:val="both"/>
        <w:rPr>
          <w:sz w:val="28"/>
        </w:rPr>
      </w:pPr>
    </w:p>
    <w:p w:rsidR="009C6AB2" w:rsidRDefault="00312999" w:rsidP="009C6AB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312999" w:rsidRPr="00312999" w:rsidRDefault="00312999" w:rsidP="009C6AB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по проекту решения Думы Ханты-</w:t>
      </w:r>
    </w:p>
    <w:p w:rsidR="00312999" w:rsidRPr="00312999" w:rsidRDefault="00312999" w:rsidP="009C6AB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Мансийского района «О внесении</w:t>
      </w:r>
    </w:p>
    <w:p w:rsidR="00312999" w:rsidRPr="00312999" w:rsidRDefault="00312999" w:rsidP="009C6AB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</w:p>
    <w:p w:rsidR="00312999" w:rsidRPr="00312999" w:rsidRDefault="00312999" w:rsidP="009C6AB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312999" w:rsidRPr="00312999" w:rsidRDefault="00312999" w:rsidP="0031299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999" w:rsidRPr="00312999" w:rsidRDefault="00312999" w:rsidP="00312999">
      <w:pPr>
        <w:pStyle w:val="af0"/>
        <w:ind w:firstLine="567"/>
        <w:rPr>
          <w:rFonts w:ascii="Times New Roman" w:hAnsi="Times New Roman" w:cs="Times New Roman"/>
          <w:sz w:val="28"/>
          <w:szCs w:val="28"/>
        </w:rPr>
      </w:pPr>
    </w:p>
    <w:p w:rsidR="00312999" w:rsidRPr="00312999" w:rsidRDefault="00312999" w:rsidP="009C6AB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целях обеспечения участия населения Ханты-Мансийского района в осуществлении местного самоуправления, на основании статьи 28 Федерального закона от 06.10.2003 № 131-ФЗ «Об общих принципах организации местного самоуправления в Российской Федерации», статьи 12 Устава Ханты-Мансийского района, в соответствии с Порядком организации и проведения публичных слушаний в Ханты-Мансийском районе, утвержденным решением Думы Ханты-Мансийского района от 17.03.2017 № 104:</w:t>
      </w:r>
    </w:p>
    <w:p w:rsidR="00312999" w:rsidRPr="00312999" w:rsidRDefault="00312999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999" w:rsidRPr="00312999" w:rsidRDefault="00312999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для обсуждения проекта решения Думы Ханты-Мансийского района «О внесении изменений и дополнений в Устав Ханты-Мансийского района» (далее –проект) на 07.05.2019.</w:t>
      </w:r>
    </w:p>
    <w:p w:rsidR="00312999" w:rsidRPr="00312999" w:rsidRDefault="00312999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 – глава Ханты-Мансийского района.</w:t>
      </w:r>
    </w:p>
    <w:p w:rsidR="00312999" w:rsidRPr="00312999" w:rsidRDefault="00312999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Время начала публичных слушаний – 18 ч 00 мин.</w:t>
      </w:r>
    </w:p>
    <w:p w:rsidR="00312999" w:rsidRPr="00312999" w:rsidRDefault="00312999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Место проведения публичных слушаний – г. Ханты-</w:t>
      </w:r>
      <w:bookmarkStart w:id="0" w:name="_GoBack"/>
      <w:bookmarkEnd w:id="0"/>
      <w:proofErr w:type="gramStart"/>
      <w:r w:rsidR="00E43849" w:rsidRPr="00312999">
        <w:rPr>
          <w:rFonts w:ascii="Times New Roman" w:hAnsi="Times New Roman" w:cs="Times New Roman"/>
          <w:sz w:val="28"/>
          <w:szCs w:val="28"/>
        </w:rPr>
        <w:t xml:space="preserve">Мансийск,  </w:t>
      </w:r>
      <w:r w:rsidRPr="00312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12999">
        <w:rPr>
          <w:rFonts w:ascii="Times New Roman" w:hAnsi="Times New Roman" w:cs="Times New Roman"/>
          <w:sz w:val="28"/>
          <w:szCs w:val="28"/>
        </w:rPr>
        <w:t xml:space="preserve">          ул. Гагарина, 214, здание администрации Ханты-Мансийского района, конференц-зал. </w:t>
      </w:r>
    </w:p>
    <w:p w:rsidR="00312999" w:rsidRPr="00312999" w:rsidRDefault="00312999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</w:t>
      </w:r>
      <w:r w:rsidR="009C6AB2">
        <w:rPr>
          <w:rFonts w:ascii="Times New Roman" w:hAnsi="Times New Roman" w:cs="Times New Roman"/>
          <w:sz w:val="28"/>
          <w:szCs w:val="28"/>
        </w:rPr>
        <w:t>ю публичных слушаний по проекту</w:t>
      </w:r>
      <w:r w:rsidRPr="0031299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12999" w:rsidRPr="00312999" w:rsidRDefault="00312999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3. Организационному комитету организовать работу в порядке и сроки, установленные Положением о порядке организации и проведения </w:t>
      </w:r>
      <w:r w:rsidRPr="00312999">
        <w:rPr>
          <w:rFonts w:ascii="Times New Roman" w:hAnsi="Times New Roman" w:cs="Times New Roman"/>
          <w:sz w:val="28"/>
          <w:szCs w:val="28"/>
        </w:rPr>
        <w:lastRenderedPageBreak/>
        <w:t>публичных слушаний в Ханты-Мансийском районе, утвержденным решением Думы Ханты-Мансийского района от 17.03.2017 № 104.</w:t>
      </w:r>
    </w:p>
    <w:p w:rsidR="00312999" w:rsidRPr="00312999" w:rsidRDefault="009C6AB2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2999" w:rsidRPr="00312999">
        <w:rPr>
          <w:rFonts w:ascii="Times New Roman" w:hAnsi="Times New Roman" w:cs="Times New Roman"/>
          <w:sz w:val="28"/>
          <w:szCs w:val="28"/>
        </w:rPr>
        <w:t xml:space="preserve"> Срок приема предложений и замечаний по проекту: с 19.04.2019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2999" w:rsidRPr="00312999">
        <w:rPr>
          <w:rFonts w:ascii="Times New Roman" w:hAnsi="Times New Roman" w:cs="Times New Roman"/>
          <w:sz w:val="28"/>
          <w:szCs w:val="28"/>
        </w:rPr>
        <w:t>до 01.05.2019.</w:t>
      </w:r>
    </w:p>
    <w:p w:rsidR="00312999" w:rsidRPr="00312999" w:rsidRDefault="00312999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5. Предложения и замечания по проекту представлять в организационный комитет с указанием фамилии, имени, отчества (последнее – при наличии), даты рождения, адреса места жительства и контактного телефона жителя Ханты-Мансийского района, внесшего предложение:</w:t>
      </w:r>
    </w:p>
    <w:p w:rsidR="00312999" w:rsidRPr="00312999" w:rsidRDefault="00312999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письменной форме – в рабочее время (понедельник – с 09 ч 00 мин до 18 ч 00 мин, вторник – пятница –</w:t>
      </w:r>
      <w:r w:rsidR="009C6AB2">
        <w:rPr>
          <w:rFonts w:ascii="Times New Roman" w:hAnsi="Times New Roman" w:cs="Times New Roman"/>
          <w:sz w:val="28"/>
          <w:szCs w:val="28"/>
        </w:rPr>
        <w:t xml:space="preserve"> с 09 ч 00 мин до 17 ч 00 мин) </w:t>
      </w:r>
      <w:r w:rsidRPr="00312999">
        <w:rPr>
          <w:rFonts w:ascii="Times New Roman" w:hAnsi="Times New Roman" w:cs="Times New Roman"/>
          <w:sz w:val="28"/>
          <w:szCs w:val="28"/>
        </w:rPr>
        <w:t>по адресу: здание администрации Ханты-Мансийского района, г. Ханты-</w:t>
      </w:r>
      <w:proofErr w:type="gramStart"/>
      <w:r w:rsidRPr="00312999">
        <w:rPr>
          <w:rFonts w:ascii="Times New Roman" w:hAnsi="Times New Roman" w:cs="Times New Roman"/>
          <w:sz w:val="28"/>
          <w:szCs w:val="28"/>
        </w:rPr>
        <w:t xml:space="preserve">Мансийск, </w:t>
      </w:r>
      <w:r w:rsidR="004B026B"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Pr="00312999">
        <w:rPr>
          <w:rFonts w:ascii="Times New Roman" w:hAnsi="Times New Roman" w:cs="Times New Roman"/>
          <w:sz w:val="28"/>
          <w:szCs w:val="28"/>
        </w:rPr>
        <w:t xml:space="preserve"> Гагарина, 214, </w:t>
      </w:r>
      <w:proofErr w:type="spellStart"/>
      <w:r w:rsidRPr="003129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12999">
        <w:rPr>
          <w:rFonts w:ascii="Times New Roman" w:hAnsi="Times New Roman" w:cs="Times New Roman"/>
          <w:sz w:val="28"/>
          <w:szCs w:val="28"/>
        </w:rPr>
        <w:t>. 110 (лицо, ответственное за прием предложений и замечаний к проекту – Меланич Оксана Юрьевна);</w:t>
      </w:r>
    </w:p>
    <w:p w:rsidR="00312999" w:rsidRPr="00312999" w:rsidRDefault="00312999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форме электронного документа – в любое время, на электронный адрес: melanich@hmrn.ru.</w:t>
      </w:r>
    </w:p>
    <w:p w:rsidR="00312999" w:rsidRPr="00312999" w:rsidRDefault="009C6AB2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Редакции газеты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12999" w:rsidRPr="003129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12999" w:rsidRPr="00312999">
        <w:rPr>
          <w:rFonts w:ascii="Times New Roman" w:hAnsi="Times New Roman" w:cs="Times New Roman"/>
          <w:sz w:val="28"/>
          <w:szCs w:val="28"/>
        </w:rPr>
        <w:t>Гудзовский</w:t>
      </w:r>
      <w:proofErr w:type="spellEnd"/>
      <w:r w:rsidR="00312999" w:rsidRPr="00312999">
        <w:rPr>
          <w:rFonts w:ascii="Times New Roman" w:hAnsi="Times New Roman" w:cs="Times New Roman"/>
          <w:sz w:val="28"/>
          <w:szCs w:val="28"/>
        </w:rPr>
        <w:t xml:space="preserve"> В.В.)  опубликовать в выпуске газеты «Наш район» от 19.04.2019:</w:t>
      </w:r>
    </w:p>
    <w:p w:rsidR="00312999" w:rsidRPr="00312999" w:rsidRDefault="00312999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настоящее постановление;</w:t>
      </w:r>
    </w:p>
    <w:p w:rsidR="00312999" w:rsidRPr="00312999" w:rsidRDefault="00312999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проект решения Думы Ханты-Мансийского района «О внесении изменений и дополнений в Устав Ханты-Мансийского района»;</w:t>
      </w:r>
    </w:p>
    <w:p w:rsidR="00312999" w:rsidRPr="00312999" w:rsidRDefault="00312999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Положение о порядке участия граждан в обсуждении проекта Устава Ханты-Мансийского района, решение Думы Ханты-Мансийского района о внесении изменений и дополнений в Устав Ханты-Мансийского района, утвержденное решением Думы Ханты-Мансийского района от 21.09.2006 </w:t>
      </w:r>
      <w:r w:rsidR="009C6A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2999">
        <w:rPr>
          <w:rFonts w:ascii="Times New Roman" w:hAnsi="Times New Roman" w:cs="Times New Roman"/>
          <w:sz w:val="28"/>
          <w:szCs w:val="28"/>
        </w:rPr>
        <w:t>№ 48;</w:t>
      </w:r>
    </w:p>
    <w:p w:rsidR="00312999" w:rsidRPr="00312999" w:rsidRDefault="009C6AB2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="00312999" w:rsidRPr="00312999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Устава Ханты-Мансийского района, проекту решений Думы Ханты-Мансийского района о внесении изменений и дополнений в Устав Ханты-Мансийского района, утвержденное решением Думы Ханты-Мансийского района от </w:t>
      </w:r>
      <w:proofErr w:type="gramStart"/>
      <w:r w:rsidR="00312999" w:rsidRPr="00312999">
        <w:rPr>
          <w:rFonts w:ascii="Times New Roman" w:hAnsi="Times New Roman" w:cs="Times New Roman"/>
          <w:sz w:val="28"/>
          <w:szCs w:val="28"/>
        </w:rPr>
        <w:t xml:space="preserve">19.12.2008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999" w:rsidRPr="00312999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312999" w:rsidRPr="00312999">
        <w:rPr>
          <w:rFonts w:ascii="Times New Roman" w:hAnsi="Times New Roman" w:cs="Times New Roman"/>
          <w:sz w:val="28"/>
          <w:szCs w:val="28"/>
        </w:rPr>
        <w:t xml:space="preserve"> 378.</w:t>
      </w:r>
    </w:p>
    <w:p w:rsidR="00312999" w:rsidRPr="00312999" w:rsidRDefault="00312999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7. Контроль за выполнением постановления оставляю за собой.</w:t>
      </w:r>
    </w:p>
    <w:p w:rsidR="00312999" w:rsidRPr="00312999" w:rsidRDefault="00312999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 w:rsidP="002619C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9C6AB2" w:rsidP="009C6AB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1F2FCD" w:rsidRDefault="001F2FCD">
      <w:pPr>
        <w:pStyle w:val="af0"/>
        <w:ind w:firstLine="567"/>
        <w:jc w:val="both"/>
      </w:pPr>
    </w:p>
    <w:p w:rsidR="009C6AB2" w:rsidRDefault="009C6AB2" w:rsidP="00312999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C6AB2" w:rsidRDefault="009C6AB2" w:rsidP="00312999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C6AB2" w:rsidRDefault="009C6AB2" w:rsidP="00312999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C6AB2" w:rsidRDefault="009C6AB2" w:rsidP="00312999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C6AB2" w:rsidRDefault="009C6AB2" w:rsidP="00312999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C6AB2" w:rsidRDefault="009C6AB2" w:rsidP="00312999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C6AB2" w:rsidRDefault="009C6AB2" w:rsidP="00312999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Приложение </w:t>
      </w: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постановлению главы </w:t>
      </w: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Ханты-Мансийского района </w:t>
      </w:r>
    </w:p>
    <w:p w:rsidR="00312999" w:rsidRPr="00312999" w:rsidRDefault="00425729" w:rsidP="00425729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</w:t>
      </w:r>
      <w:r w:rsidR="00E5315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="00312999"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</w:t>
      </w:r>
      <w:r w:rsidR="00E5315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18.04.2019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№</w:t>
      </w:r>
      <w:r w:rsidR="00E5315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13-пг</w:t>
      </w: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 </w:t>
      </w: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организационного комитета по подготовке </w:t>
      </w: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 проведению публичных слушаний по проекту</w:t>
      </w: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решения Думы Ханты-Мансийского района</w:t>
      </w: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«О внесении изменений и дополнений в Устав Ханты-Мансийского района»</w:t>
      </w: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Ерышев Р.Н.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– первый заместитель главы Хант-Мансийского района</w:t>
      </w: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Минич А.А. 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– начальник юридическо-правового управления администрации Ханты-Мансийского района </w:t>
      </w: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Меланич О.Ю.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– заместитель начальника управления, начальник экспертного отдела юридическо-правового управления администрации Ханты-Мансийского района</w:t>
      </w: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Оришина Н.И. 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– начальник экспертно-правового отдела аппарата Думы Ханты-Мансийского района (по согласованию)</w:t>
      </w: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Орлова Л.А.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 – консультант отдела по работе с сельскими поселениями администрации Ханты-Мансийского района</w:t>
      </w: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Харисов В.М. 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– эксперт 1 категории отдела архитектуры и градостроительства Департамента строительства, архитектуры и ЖКХ администрации Ханты-Мансийского района</w:t>
      </w: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12999" w:rsidRPr="00312999" w:rsidRDefault="00312999" w:rsidP="00312999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Багордаев</w:t>
      </w:r>
      <w:proofErr w:type="spellEnd"/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Р.В. – </w:t>
      </w:r>
      <w:r w:rsidRPr="00312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Молодежной палаты (Молодежного парламента) при Думе Ханты-Мансийского автономного округа – Югры шестого созыва (представитель общественности) (по согласованию)</w:t>
      </w:r>
      <w:r w:rsidR="004B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9C6AB2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57" w:rsidRDefault="00C23057">
      <w:r>
        <w:separator/>
      </w:r>
    </w:p>
  </w:endnote>
  <w:endnote w:type="continuationSeparator" w:id="0">
    <w:p w:rsidR="00C23057" w:rsidRDefault="00C2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57" w:rsidRDefault="00C23057">
      <w:r>
        <w:separator/>
      </w:r>
    </w:p>
  </w:footnote>
  <w:footnote w:type="continuationSeparator" w:id="0">
    <w:p w:rsidR="00C23057" w:rsidRDefault="00C2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985121035"/>
      <w:docPartObj>
        <w:docPartGallery w:val="Page Numbers (Top of Page)"/>
        <w:docPartUnique/>
      </w:docPartObj>
    </w:sdtPr>
    <w:sdtEndPr/>
    <w:sdtContent>
      <w:p w:rsidR="009C6AB2" w:rsidRPr="0051145B" w:rsidRDefault="009C6AB2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14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14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14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3849" w:rsidRPr="00E4384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5114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9784A"/>
    <w:rsid w:val="000E13B0"/>
    <w:rsid w:val="0016723D"/>
    <w:rsid w:val="001F2FCD"/>
    <w:rsid w:val="00251EF2"/>
    <w:rsid w:val="002619C8"/>
    <w:rsid w:val="00263424"/>
    <w:rsid w:val="003024D2"/>
    <w:rsid w:val="00312999"/>
    <w:rsid w:val="003D0653"/>
    <w:rsid w:val="0042386B"/>
    <w:rsid w:val="00425729"/>
    <w:rsid w:val="004B026B"/>
    <w:rsid w:val="004E0A4D"/>
    <w:rsid w:val="0051145B"/>
    <w:rsid w:val="00532050"/>
    <w:rsid w:val="0054209D"/>
    <w:rsid w:val="005747E5"/>
    <w:rsid w:val="005F4209"/>
    <w:rsid w:val="006946BE"/>
    <w:rsid w:val="006B139D"/>
    <w:rsid w:val="006C0376"/>
    <w:rsid w:val="007455D4"/>
    <w:rsid w:val="00766452"/>
    <w:rsid w:val="007B3D0B"/>
    <w:rsid w:val="007C3F71"/>
    <w:rsid w:val="00833D76"/>
    <w:rsid w:val="00837960"/>
    <w:rsid w:val="008C61DE"/>
    <w:rsid w:val="008E1747"/>
    <w:rsid w:val="0090783E"/>
    <w:rsid w:val="009C6AB2"/>
    <w:rsid w:val="00A0211E"/>
    <w:rsid w:val="00A91EAB"/>
    <w:rsid w:val="00AB3522"/>
    <w:rsid w:val="00AD3C7A"/>
    <w:rsid w:val="00BD5365"/>
    <w:rsid w:val="00C23057"/>
    <w:rsid w:val="00C8078F"/>
    <w:rsid w:val="00C858C6"/>
    <w:rsid w:val="00D01420"/>
    <w:rsid w:val="00DA04F4"/>
    <w:rsid w:val="00E01453"/>
    <w:rsid w:val="00E05809"/>
    <w:rsid w:val="00E43849"/>
    <w:rsid w:val="00E5315C"/>
    <w:rsid w:val="00ED7A1B"/>
    <w:rsid w:val="00F33FF9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Меланич О.Ю.</cp:lastModifiedBy>
  <cp:revision>19</cp:revision>
  <cp:lastPrinted>2019-04-16T08:59:00Z</cp:lastPrinted>
  <dcterms:created xsi:type="dcterms:W3CDTF">2019-04-09T11:10:00Z</dcterms:created>
  <dcterms:modified xsi:type="dcterms:W3CDTF">2019-04-18T08:22:00Z</dcterms:modified>
</cp:coreProperties>
</file>